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03" w:rsidRDefault="00DF2203" w:rsidP="00DF220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Personal Information</w:t>
      </w:r>
    </w:p>
    <w:p w:rsidR="00DF2203" w:rsidRDefault="00DF2203" w:rsidP="00DF220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988"/>
        <w:gridCol w:w="2880"/>
        <w:gridCol w:w="2880"/>
      </w:tblGrid>
      <w:tr w:rsidR="00DF2203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Prospective Tenant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Spouse/Second Tenant</w:t>
            </w: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Date of Birth (DD/MM/YYYY)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Nationality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Spoken Languages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Marital Status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 family members or other persons living in the home. (Last, First Name, Date of Birth):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 number of tenants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Mailing Address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Telephone Number 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 Status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Employed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Yes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O No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Yes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O No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Current Position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Employer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Employer´s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Name and Address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self-employed, in which field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Total monthly or yearly income 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Contact at Employment Center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Guardian or point of contact 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 you have any pets?       </w:t>
            </w:r>
          </w:p>
          <w:p w:rsidR="00DF2203" w:rsidRDefault="00DF2203" w:rsidP="00122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yes, please specify species and amount of pets:</w:t>
            </w:r>
          </w:p>
          <w:p w:rsidR="00DF2203" w:rsidRDefault="00DF2203" w:rsidP="00122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Yes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O No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 you play an instrument?       </w:t>
            </w:r>
          </w:p>
          <w:p w:rsidR="00DF2203" w:rsidRDefault="00DF2203" w:rsidP="001228F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yes, which one?</w:t>
            </w:r>
          </w:p>
          <w:p w:rsidR="00DF2203" w:rsidRDefault="00DF2203" w:rsidP="001228F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Yes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O No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Is commercial use of the space intended?        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yes, please specify: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Yes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O No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Name, address, and telephone number of present landlord: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2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been involved in any legal proceedings, in the last five years, due to lack of payment, foreclosure, repossession, or any other financial law proceedings or lawsuits?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Have you had to declare bankruptcy, in the last 10 years? Or have you been involved in any legal proceedings for bankruptcy? 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Please specify:</w:t>
            </w: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DF2203" w:rsidRDefault="00DF2203" w:rsidP="001228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1228FB" w:rsidP="001228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 Yes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>O No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F2203" w:rsidRDefault="00DF2203" w:rsidP="001228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DF2203" w:rsidRDefault="00DF2203" w:rsidP="00DF2203">
      <w:pPr>
        <w:widowControl w:val="0"/>
        <w:autoSpaceDE w:val="0"/>
        <w:autoSpaceDN w:val="0"/>
        <w:adjustRightInd w:val="0"/>
        <w:spacing w:line="239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Times New Roman"/>
          <w:color w:val="000000"/>
          <w:sz w:val="20"/>
          <w:szCs w:val="20"/>
        </w:rPr>
        <w:br w:type="textWrapping" w:clear="all"/>
      </w:r>
    </w:p>
    <w:p w:rsidR="00DF2203" w:rsidRDefault="00DF2203" w:rsidP="00DF2203">
      <w:pPr>
        <w:widowControl w:val="0"/>
        <w:autoSpaceDE w:val="0"/>
        <w:autoSpaceDN w:val="0"/>
        <w:adjustRightInd w:val="0"/>
        <w:spacing w:line="239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F2203" w:rsidRDefault="00DF2203" w:rsidP="00DF2203">
      <w:pPr>
        <w:widowControl w:val="0"/>
        <w:autoSpaceDE w:val="0"/>
        <w:autoSpaceDN w:val="0"/>
        <w:adjustRightInd w:val="0"/>
        <w:spacing w:line="239" w:lineRule="atLeast"/>
        <w:jc w:val="both"/>
        <w:rPr>
          <w:rFonts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I/We assure that the above information is complete and truthful, to the best of our knowledge.</w:t>
      </w:r>
    </w:p>
    <w:p w:rsidR="00DF2203" w:rsidRDefault="00DF2203" w:rsidP="00DF2203">
      <w:pPr>
        <w:widowControl w:val="0"/>
        <w:autoSpaceDE w:val="0"/>
        <w:autoSpaceDN w:val="0"/>
        <w:adjustRightInd w:val="0"/>
        <w:spacing w:line="239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F2203" w:rsidRDefault="00DF2203" w:rsidP="00DF2203">
      <w:pPr>
        <w:widowControl w:val="0"/>
        <w:autoSpaceDE w:val="0"/>
        <w:autoSpaceDN w:val="0"/>
        <w:adjustRightInd w:val="0"/>
        <w:spacing w:line="239" w:lineRule="atLeast"/>
        <w:jc w:val="both"/>
        <w:rPr>
          <w:rFonts w:cs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Energy certificate submitted</w:t>
      </w:r>
      <w:r>
        <w:rPr>
          <w:rFonts w:ascii="Arial" w:hAnsi="Arial" w:cs="Arial"/>
          <w:color w:val="000000"/>
          <w:sz w:val="22"/>
          <w:szCs w:val="22"/>
        </w:rPr>
        <w:t>: O Yes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>O No</w:t>
      </w:r>
    </w:p>
    <w:p w:rsidR="00DF2203" w:rsidRDefault="00DF2203" w:rsidP="00DF2203">
      <w:pPr>
        <w:widowControl w:val="0"/>
        <w:autoSpaceDE w:val="0"/>
        <w:autoSpaceDN w:val="0"/>
        <w:adjustRightInd w:val="0"/>
        <w:spacing w:line="239" w:lineRule="atLeast"/>
        <w:rPr>
          <w:rFonts w:ascii="Arial" w:hAnsi="Arial" w:cs="Arial"/>
          <w:color w:val="000000"/>
          <w:sz w:val="22"/>
          <w:szCs w:val="22"/>
        </w:rPr>
      </w:pPr>
    </w:p>
    <w:p w:rsidR="00DF2203" w:rsidRPr="00DF2203" w:rsidRDefault="00DF2203" w:rsidP="00DF2203">
      <w:pPr>
        <w:widowControl w:val="0"/>
        <w:autoSpaceDE w:val="0"/>
        <w:autoSpaceDN w:val="0"/>
        <w:adjustRightInd w:val="0"/>
        <w:spacing w:line="239" w:lineRule="atLeast"/>
        <w:rPr>
          <w:rFonts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I/We know that any false or incomplete information can result in the landlord terminating the application procedure without any notice.</w:t>
      </w:r>
    </w:p>
    <w:p w:rsidR="00DF2203" w:rsidRDefault="00DF2203" w:rsidP="00DF2203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</w:p>
    <w:p w:rsidR="00DF2203" w:rsidRDefault="00DF2203" w:rsidP="00DF2203">
      <w:pPr>
        <w:widowControl w:val="0"/>
        <w:autoSpaceDE w:val="0"/>
        <w:autoSpaceDN w:val="0"/>
        <w:adjustRightInd w:val="0"/>
        <w:ind w:left="-994"/>
        <w:rPr>
          <w:rFonts w:cs="Times New Roman"/>
          <w:color w:val="000000"/>
          <w:sz w:val="20"/>
          <w:szCs w:val="20"/>
        </w:rPr>
      </w:pPr>
    </w:p>
    <w:p w:rsidR="00DF2203" w:rsidRDefault="00DF2203" w:rsidP="00DF220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      _____________________________     ___________________________</w:t>
      </w:r>
    </w:p>
    <w:p w:rsidR="00DF2203" w:rsidRDefault="00DF2203" w:rsidP="00DF220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Date                           Signature of prospective tenant             Signature of second tenant</w:t>
      </w:r>
    </w:p>
    <w:p w:rsidR="00DF2203" w:rsidRDefault="00DF2203"/>
    <w:sectPr w:rsidR="00DF2203" w:rsidSect="00DF220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2203"/>
    <w:rsid w:val="001228FB"/>
    <w:rsid w:val="00DF2203"/>
  </w:rsids>
  <m:mathPr>
    <m:mathFont m:val="2Peas 4th of Jul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12815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255</Words>
  <Characters>1457</Characters>
  <Application>Microsoft Macintosh Word</Application>
  <DocSecurity>0</DocSecurity>
  <Lines>12</Lines>
  <Paragraphs>2</Paragraphs>
  <ScaleCrop>false</ScaleCrop>
  <Company>Florida State University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Karla Riquer</cp:lastModifiedBy>
  <cp:revision>1</cp:revision>
  <dcterms:created xsi:type="dcterms:W3CDTF">2016-10-10T19:25:00Z</dcterms:created>
  <dcterms:modified xsi:type="dcterms:W3CDTF">2016-10-10T19:59:00Z</dcterms:modified>
</cp:coreProperties>
</file>